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5726" w14:textId="50292C7B" w:rsidR="0037391F" w:rsidRDefault="0037391F" w:rsidP="001948F2">
      <w:pPr>
        <w:pStyle w:val="Heading2"/>
        <w:rPr>
          <w:rFonts w:ascii="Arial Narrow" w:hAnsi="Arial Narrow" w:cs="Lao UI"/>
          <w:b w:val="0"/>
          <w:noProof/>
          <w:color w:val="595959" w:themeColor="text1" w:themeTint="A6"/>
          <w:sz w:val="32"/>
          <w:szCs w:val="28"/>
        </w:rPr>
      </w:pPr>
      <w:r w:rsidRPr="00F13E56">
        <w:rPr>
          <w:rFonts w:ascii="Lao UI" w:hAnsi="Lao UI" w:cs="Lao UI"/>
          <w:b w:val="0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0758DB" wp14:editId="13F6EDA0">
                <wp:simplePos x="0" y="0"/>
                <wp:positionH relativeFrom="column">
                  <wp:posOffset>1551940</wp:posOffset>
                </wp:positionH>
                <wp:positionV relativeFrom="paragraph">
                  <wp:posOffset>113030</wp:posOffset>
                </wp:positionV>
                <wp:extent cx="3200400" cy="1097280"/>
                <wp:effectExtent l="0" t="0" r="1905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C41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772E3" w14:textId="77777777" w:rsidR="006B05BC" w:rsidRPr="00D47CAD" w:rsidRDefault="006B05BC">
                            <w:pPr>
                              <w:rPr>
                                <w:color w:val="FB19C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58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pt;margin-top:8.9pt;width:252pt;height:86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" filled="f" strokecolor="#fc41a4">
                <v:textbox>
                  <w:txbxContent>
                    <w:p w14:paraId="73B772E3" w14:textId="77777777" w:rsidR="006B05BC" w:rsidRPr="00D47CAD" w:rsidRDefault="006B05BC">
                      <w:pPr>
                        <w:rPr>
                          <w:color w:val="FB19C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A33B1" w14:textId="01B321ED" w:rsidR="00D47CAD" w:rsidRPr="0037391F" w:rsidRDefault="0037391F" w:rsidP="001948F2">
      <w:pPr>
        <w:pStyle w:val="Heading2"/>
        <w:rPr>
          <w:rFonts w:ascii="Arial Narrow" w:hAnsi="Arial Narrow" w:cs="Lao UI"/>
          <w:b w:val="0"/>
          <w:noProof/>
          <w:color w:val="595959" w:themeColor="text1" w:themeTint="A6"/>
          <w:sz w:val="32"/>
          <w:szCs w:val="28"/>
        </w:rPr>
      </w:pPr>
      <w:r>
        <w:rPr>
          <w:rFonts w:ascii="Arial Narrow" w:hAnsi="Arial Narrow" w:cs="Lao UI"/>
          <w:b w:val="0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A5F3D" wp14:editId="71FC1486">
                <wp:simplePos x="0" y="0"/>
                <wp:positionH relativeFrom="column">
                  <wp:posOffset>2263140</wp:posOffset>
                </wp:positionH>
                <wp:positionV relativeFrom="paragraph">
                  <wp:posOffset>121920</wp:posOffset>
                </wp:positionV>
                <wp:extent cx="1813560" cy="358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A1366" w14:textId="77777777" w:rsidR="0037391F" w:rsidRPr="0037391F" w:rsidRDefault="0037391F" w:rsidP="0037391F">
                            <w:pPr>
                              <w:pStyle w:val="Heading2"/>
                              <w:rPr>
                                <w:rFonts w:ascii="Lao UI" w:hAnsi="Lao UI" w:cs="Lao UI"/>
                                <w:b w:val="0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7391F">
                              <w:rPr>
                                <w:rFonts w:ascii="Lao UI" w:hAnsi="Lao UI" w:cs="Lao UI"/>
                                <w:b w:val="0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endodontics</w:t>
                            </w:r>
                          </w:p>
                          <w:p w14:paraId="7978D25C" w14:textId="77777777" w:rsidR="0037391F" w:rsidRDefault="00373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A5F3D" id="Text Box 1" o:spid="_x0000_s1027" type="#_x0000_t202" style="position:absolute;left:0;text-align:left;margin-left:178.2pt;margin-top:9.6pt;width:142.8pt;height:28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" filled="f" stroked="f" strokeweight=".5pt">
                <v:textbox>
                  <w:txbxContent>
                    <w:p w14:paraId="146A1366" w14:textId="77777777" w:rsidR="0037391F" w:rsidRPr="0037391F" w:rsidRDefault="0037391F" w:rsidP="0037391F">
                      <w:pPr>
                        <w:pStyle w:val="Heading2"/>
                        <w:rPr>
                          <w:rFonts w:ascii="Lao UI" w:hAnsi="Lao UI" w:cs="Lao UI"/>
                          <w:b w:val="0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7391F">
                        <w:rPr>
                          <w:rFonts w:ascii="Lao UI" w:hAnsi="Lao UI" w:cs="Lao UI"/>
                          <w:b w:val="0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endodontics</w:t>
                      </w:r>
                    </w:p>
                    <w:p w14:paraId="7978D25C" w14:textId="77777777" w:rsidR="0037391F" w:rsidRDefault="0037391F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Lao UI"/>
          <w:b w:val="0"/>
          <w:noProof/>
          <w:color w:val="595959" w:themeColor="text1" w:themeTint="A6"/>
          <w:sz w:val="32"/>
          <w:szCs w:val="28"/>
        </w:rPr>
        <w:t>ME</w:t>
      </w:r>
      <w:r w:rsidR="00D47CAD" w:rsidRPr="0037391F">
        <w:rPr>
          <w:rFonts w:ascii="Arial Narrow" w:hAnsi="Arial Narrow" w:cs="Lao UI"/>
          <w:b w:val="0"/>
          <w:noProof/>
          <w:color w:val="595959" w:themeColor="text1" w:themeTint="A6"/>
          <w:sz w:val="32"/>
          <w:szCs w:val="28"/>
        </w:rPr>
        <w:t>rcer island</w:t>
      </w:r>
    </w:p>
    <w:p w14:paraId="77730DAE" w14:textId="3AA20CF9" w:rsidR="0037391F" w:rsidRDefault="0037391F" w:rsidP="001948F2">
      <w:pPr>
        <w:jc w:val="center"/>
        <w:rPr>
          <w:rFonts w:ascii="Lao UI" w:hAnsi="Lao UI" w:cs="Lao UI"/>
          <w:color w:val="404040" w:themeColor="text1" w:themeTint="BF"/>
          <w:sz w:val="24"/>
          <w:szCs w:val="26"/>
        </w:rPr>
      </w:pPr>
      <w:r>
        <w:rPr>
          <w:rFonts w:ascii="Arial Narrow" w:hAnsi="Arial Narrow" w:cs="Lao UI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1A2348" wp14:editId="11E8819E">
                <wp:simplePos x="0" y="0"/>
                <wp:positionH relativeFrom="column">
                  <wp:posOffset>1950720</wp:posOffset>
                </wp:positionH>
                <wp:positionV relativeFrom="paragraph">
                  <wp:posOffset>56515</wp:posOffset>
                </wp:positionV>
                <wp:extent cx="2430780" cy="792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07C64" w14:textId="77777777" w:rsidR="0037391F" w:rsidRPr="0037391F" w:rsidRDefault="0037391F" w:rsidP="0037391F">
                            <w:pPr>
                              <w:jc w:val="center"/>
                              <w:rPr>
                                <w:rFonts w:ascii="Lao UI" w:hAnsi="Lao UI" w:cs="Lao UI"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 w:rsidRPr="0037391F">
                              <w:rPr>
                                <w:rFonts w:ascii="Lao UI" w:hAnsi="Lao UI" w:cs="Lao UI"/>
                                <w:color w:val="404040" w:themeColor="text1" w:themeTint="BF"/>
                                <w:sz w:val="24"/>
                                <w:szCs w:val="26"/>
                              </w:rPr>
                              <w:t>Maureen L. Swift, DDS MSD</w:t>
                            </w:r>
                          </w:p>
                          <w:p w14:paraId="6E20DC78" w14:textId="77777777" w:rsidR="0037391F" w:rsidRPr="0037391F" w:rsidRDefault="0037391F" w:rsidP="0037391F">
                            <w:pPr>
                              <w:jc w:val="center"/>
                              <w:rPr>
                                <w:rFonts w:ascii="Arial Narrow" w:hAnsi="Arial Narrow" w:cs="Lao UI"/>
                                <w:color w:val="404040" w:themeColor="text1" w:themeTint="BF"/>
                                <w:szCs w:val="18"/>
                              </w:rPr>
                            </w:pPr>
                            <w:r w:rsidRPr="0037391F">
                              <w:rPr>
                                <w:rFonts w:ascii="Arial Narrow" w:hAnsi="Arial Narrow" w:cs="Lao UI"/>
                                <w:color w:val="7F7F7F" w:themeColor="text1" w:themeTint="80"/>
                                <w:szCs w:val="18"/>
                              </w:rPr>
                              <w:t>8015 SE 28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7F7F7F" w:themeColor="text1" w:themeTint="8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7F7F7F" w:themeColor="text1" w:themeTint="80"/>
                                <w:szCs w:val="18"/>
                              </w:rPr>
                              <w:t xml:space="preserve"> Street </w:t>
                            </w:r>
                            <w:r w:rsidRPr="0037391F">
                              <w:rPr>
                                <w:rFonts w:ascii="Arial Narrow" w:hAnsi="Arial Narrow" w:cs="Arial"/>
                                <w:color w:val="F350D9"/>
                                <w:szCs w:val="18"/>
                              </w:rPr>
                              <w:t>▪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404040" w:themeColor="text1" w:themeTint="BF"/>
                                <w:szCs w:val="18"/>
                              </w:rPr>
                              <w:t xml:space="preserve"> 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 xml:space="preserve">Suite 205 </w:t>
                            </w:r>
                            <w:r w:rsidRPr="0037391F">
                              <w:rPr>
                                <w:rFonts w:ascii="Arial Narrow" w:hAnsi="Arial Narrow" w:cs="Arial"/>
                                <w:color w:val="F350D9"/>
                                <w:szCs w:val="18"/>
                              </w:rPr>
                              <w:t>▪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F350D9"/>
                                <w:szCs w:val="18"/>
                              </w:rPr>
                              <w:t xml:space="preserve"> 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>Mercer Island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404040" w:themeColor="text1" w:themeTint="BF"/>
                                <w:szCs w:val="18"/>
                              </w:rPr>
                              <w:t xml:space="preserve"> </w:t>
                            </w:r>
                          </w:p>
                          <w:p w14:paraId="7DB6E71E" w14:textId="3E321C05" w:rsidR="0037391F" w:rsidRPr="00D47CAD" w:rsidRDefault="0037391F" w:rsidP="0037391F">
                            <w:pPr>
                              <w:jc w:val="center"/>
                              <w:rPr>
                                <w:rFonts w:ascii="Lao UI" w:hAnsi="Lao UI" w:cs="Lao UI"/>
                                <w:color w:val="404040" w:themeColor="text1" w:themeTint="BF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 xml:space="preserve">Office: 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>206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FB19C5"/>
                                <w:szCs w:val="18"/>
                              </w:rPr>
                              <w:t>.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>466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FB19C5"/>
                                <w:szCs w:val="18"/>
                              </w:rPr>
                              <w:t>.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 xml:space="preserve">2635 </w:t>
                            </w:r>
                            <w:r w:rsidRPr="0037391F">
                              <w:rPr>
                                <w:rFonts w:ascii="Arial Narrow" w:hAnsi="Arial Narrow" w:cs="Arial"/>
                                <w:color w:val="F350D9"/>
                                <w:szCs w:val="18"/>
                              </w:rPr>
                              <w:t>▪</w:t>
                            </w:r>
                            <w:r>
                              <w:rPr>
                                <w:rFonts w:ascii="Arial Narrow" w:hAnsi="Arial Narrow" w:cs="Arial"/>
                                <w:color w:val="F350D9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Lao UI"/>
                                <w:color w:val="7F7F7F" w:themeColor="text1" w:themeTint="80"/>
                                <w:szCs w:val="18"/>
                              </w:rPr>
                              <w:t>Fax: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 xml:space="preserve"> 206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FB19C5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>739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FB19C5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>5920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808080" w:themeColor="background1" w:themeShade="80"/>
                                <w:szCs w:val="18"/>
                              </w:rPr>
                              <w:t xml:space="preserve"> </w:t>
                            </w:r>
                            <w:r w:rsidR="00667515">
                              <w:rPr>
                                <w:rFonts w:ascii="Arial Narrow" w:hAnsi="Arial Narrow" w:cs="Lao UI"/>
                                <w:color w:val="7F7F7F" w:themeColor="text1" w:themeTint="80"/>
                                <w:sz w:val="15"/>
                                <w:szCs w:val="15"/>
                              </w:rPr>
                              <w:t>dr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7F7F7F" w:themeColor="text1" w:themeTint="80"/>
                                <w:sz w:val="15"/>
                                <w:szCs w:val="15"/>
                              </w:rPr>
                              <w:t>maureenswift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F350D9"/>
                                <w:sz w:val="15"/>
                                <w:szCs w:val="15"/>
                              </w:rPr>
                              <w:t>@</w:t>
                            </w:r>
                            <w:r w:rsidRPr="0037391F">
                              <w:rPr>
                                <w:rFonts w:ascii="Arial Narrow" w:hAnsi="Arial Narrow" w:cs="Lao UI"/>
                                <w:color w:val="7F7F7F" w:themeColor="text1" w:themeTint="80"/>
                                <w:sz w:val="15"/>
                                <w:szCs w:val="15"/>
                              </w:rPr>
                              <w:t>gmail.co</w:t>
                            </w:r>
                            <w:r w:rsidR="00667515">
                              <w:rPr>
                                <w:rFonts w:ascii="Arial Narrow" w:hAnsi="Arial Narrow" w:cs="Lao UI"/>
                                <w:color w:val="7F7F7F" w:themeColor="text1" w:themeTint="80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  <w:p w14:paraId="3C6BF696" w14:textId="77777777" w:rsidR="0037391F" w:rsidRDefault="00373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A2348" id="_x0000_s1028" type="#_x0000_t202" style="position:absolute;left:0;text-align:left;margin-left:153.6pt;margin-top:4.45pt;width:191.4pt;height:62.4pt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" filled="f" stroked="f" strokeweight=".5pt">
                <v:textbox>
                  <w:txbxContent>
                    <w:p w14:paraId="5B307C64" w14:textId="77777777" w:rsidR="0037391F" w:rsidRPr="0037391F" w:rsidRDefault="0037391F" w:rsidP="0037391F">
                      <w:pPr>
                        <w:jc w:val="center"/>
                        <w:rPr>
                          <w:rFonts w:ascii="Lao UI" w:hAnsi="Lao UI" w:cs="Lao UI"/>
                          <w:color w:val="404040" w:themeColor="text1" w:themeTint="BF"/>
                          <w:sz w:val="24"/>
                          <w:szCs w:val="26"/>
                        </w:rPr>
                      </w:pPr>
                      <w:r w:rsidRPr="0037391F">
                        <w:rPr>
                          <w:rFonts w:ascii="Lao UI" w:hAnsi="Lao UI" w:cs="Lao UI"/>
                          <w:color w:val="404040" w:themeColor="text1" w:themeTint="BF"/>
                          <w:sz w:val="24"/>
                          <w:szCs w:val="26"/>
                        </w:rPr>
                        <w:t>Maureen L. Swift, DDS MSD</w:t>
                      </w:r>
                    </w:p>
                    <w:p w14:paraId="6E20DC78" w14:textId="77777777" w:rsidR="0037391F" w:rsidRPr="0037391F" w:rsidRDefault="0037391F" w:rsidP="0037391F">
                      <w:pPr>
                        <w:jc w:val="center"/>
                        <w:rPr>
                          <w:rFonts w:ascii="Arial Narrow" w:hAnsi="Arial Narrow" w:cs="Lao UI"/>
                          <w:color w:val="404040" w:themeColor="text1" w:themeTint="BF"/>
                          <w:szCs w:val="18"/>
                        </w:rPr>
                      </w:pPr>
                      <w:r w:rsidRPr="0037391F">
                        <w:rPr>
                          <w:rFonts w:ascii="Arial Narrow" w:hAnsi="Arial Narrow" w:cs="Lao UI"/>
                          <w:color w:val="7F7F7F" w:themeColor="text1" w:themeTint="80"/>
                          <w:szCs w:val="18"/>
                        </w:rPr>
                        <w:t>8015 SE 28</w:t>
                      </w:r>
                      <w:r w:rsidRPr="0037391F">
                        <w:rPr>
                          <w:rFonts w:ascii="Arial Narrow" w:hAnsi="Arial Narrow" w:cs="Lao UI"/>
                          <w:color w:val="7F7F7F" w:themeColor="text1" w:themeTint="80"/>
                          <w:szCs w:val="18"/>
                          <w:vertAlign w:val="superscript"/>
                        </w:rPr>
                        <w:t>th</w:t>
                      </w:r>
                      <w:r w:rsidRPr="0037391F">
                        <w:rPr>
                          <w:rFonts w:ascii="Arial Narrow" w:hAnsi="Arial Narrow" w:cs="Lao UI"/>
                          <w:color w:val="7F7F7F" w:themeColor="text1" w:themeTint="80"/>
                          <w:szCs w:val="18"/>
                        </w:rPr>
                        <w:t xml:space="preserve"> Street </w:t>
                      </w:r>
                      <w:r w:rsidRPr="0037391F">
                        <w:rPr>
                          <w:rFonts w:ascii="Arial Narrow" w:hAnsi="Arial Narrow" w:cs="Arial"/>
                          <w:color w:val="F350D9"/>
                          <w:szCs w:val="18"/>
                        </w:rPr>
                        <w:t>▪</w:t>
                      </w:r>
                      <w:r w:rsidRPr="0037391F">
                        <w:rPr>
                          <w:rFonts w:ascii="Arial Narrow" w:hAnsi="Arial Narrow" w:cs="Lao UI"/>
                          <w:color w:val="404040" w:themeColor="text1" w:themeTint="BF"/>
                          <w:szCs w:val="18"/>
                        </w:rPr>
                        <w:t xml:space="preserve"> 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 xml:space="preserve">Suite 205 </w:t>
                      </w:r>
                      <w:r w:rsidRPr="0037391F">
                        <w:rPr>
                          <w:rFonts w:ascii="Arial Narrow" w:hAnsi="Arial Narrow" w:cs="Arial"/>
                          <w:color w:val="F350D9"/>
                          <w:szCs w:val="18"/>
                        </w:rPr>
                        <w:t>▪</w:t>
                      </w:r>
                      <w:r w:rsidRPr="0037391F">
                        <w:rPr>
                          <w:rFonts w:ascii="Arial Narrow" w:hAnsi="Arial Narrow" w:cs="Lao UI"/>
                          <w:color w:val="F350D9"/>
                          <w:szCs w:val="18"/>
                        </w:rPr>
                        <w:t xml:space="preserve"> 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>Mercer Island</w:t>
                      </w:r>
                      <w:r w:rsidRPr="0037391F">
                        <w:rPr>
                          <w:rFonts w:ascii="Arial Narrow" w:hAnsi="Arial Narrow" w:cs="Lao UI"/>
                          <w:color w:val="404040" w:themeColor="text1" w:themeTint="BF"/>
                          <w:szCs w:val="18"/>
                        </w:rPr>
                        <w:t xml:space="preserve"> </w:t>
                      </w:r>
                    </w:p>
                    <w:p w14:paraId="7DB6E71E" w14:textId="3E321C05" w:rsidR="0037391F" w:rsidRPr="00D47CAD" w:rsidRDefault="0037391F" w:rsidP="0037391F">
                      <w:pPr>
                        <w:jc w:val="center"/>
                        <w:rPr>
                          <w:rFonts w:ascii="Lao UI" w:hAnsi="Lao UI" w:cs="Lao UI"/>
                          <w:color w:val="404040" w:themeColor="text1" w:themeTint="BF"/>
                          <w:szCs w:val="18"/>
                        </w:rPr>
                      </w:pPr>
                      <w:r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 xml:space="preserve">Office: 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>206</w:t>
                      </w:r>
                      <w:r w:rsidRPr="0037391F">
                        <w:rPr>
                          <w:rFonts w:ascii="Arial Narrow" w:hAnsi="Arial Narrow" w:cs="Lao UI"/>
                          <w:color w:val="FB19C5"/>
                          <w:szCs w:val="18"/>
                        </w:rPr>
                        <w:t>.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>466</w:t>
                      </w:r>
                      <w:r w:rsidRPr="0037391F">
                        <w:rPr>
                          <w:rFonts w:ascii="Arial Narrow" w:hAnsi="Arial Narrow" w:cs="Lao UI"/>
                          <w:color w:val="FB19C5"/>
                          <w:szCs w:val="18"/>
                        </w:rPr>
                        <w:t>.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 xml:space="preserve">2635 </w:t>
                      </w:r>
                      <w:r w:rsidRPr="0037391F">
                        <w:rPr>
                          <w:rFonts w:ascii="Arial Narrow" w:hAnsi="Arial Narrow" w:cs="Arial"/>
                          <w:color w:val="F350D9"/>
                          <w:szCs w:val="18"/>
                        </w:rPr>
                        <w:t>▪</w:t>
                      </w:r>
                      <w:r>
                        <w:rPr>
                          <w:rFonts w:ascii="Arial Narrow" w:hAnsi="Arial Narrow" w:cs="Arial"/>
                          <w:color w:val="F350D9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Lao UI"/>
                          <w:color w:val="7F7F7F" w:themeColor="text1" w:themeTint="80"/>
                          <w:szCs w:val="18"/>
                        </w:rPr>
                        <w:t>Fax: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 xml:space="preserve"> 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>206</w:t>
                      </w:r>
                      <w:r w:rsidRPr="0037391F">
                        <w:rPr>
                          <w:rFonts w:ascii="Arial Narrow" w:hAnsi="Arial Narrow" w:cs="Lao UI"/>
                          <w:color w:val="FB19C5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>739</w:t>
                      </w:r>
                      <w:r w:rsidRPr="0037391F">
                        <w:rPr>
                          <w:rFonts w:ascii="Arial Narrow" w:hAnsi="Arial Narrow" w:cs="Lao UI"/>
                          <w:color w:val="FB19C5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>5920</w:t>
                      </w:r>
                      <w:r w:rsidRPr="0037391F">
                        <w:rPr>
                          <w:rFonts w:ascii="Arial Narrow" w:hAnsi="Arial Narrow" w:cs="Lao UI"/>
                          <w:color w:val="808080" w:themeColor="background1" w:themeShade="80"/>
                          <w:szCs w:val="18"/>
                        </w:rPr>
                        <w:t xml:space="preserve"> </w:t>
                      </w:r>
                      <w:r w:rsidR="00667515">
                        <w:rPr>
                          <w:rFonts w:ascii="Arial Narrow" w:hAnsi="Arial Narrow" w:cs="Lao UI"/>
                          <w:color w:val="7F7F7F" w:themeColor="text1" w:themeTint="80"/>
                          <w:sz w:val="15"/>
                          <w:szCs w:val="15"/>
                        </w:rPr>
                        <w:t>dr</w:t>
                      </w:r>
                      <w:r w:rsidRPr="0037391F">
                        <w:rPr>
                          <w:rFonts w:ascii="Arial Narrow" w:hAnsi="Arial Narrow" w:cs="Lao UI"/>
                          <w:color w:val="7F7F7F" w:themeColor="text1" w:themeTint="80"/>
                          <w:sz w:val="15"/>
                          <w:szCs w:val="15"/>
                        </w:rPr>
                        <w:t>maureenswift</w:t>
                      </w:r>
                      <w:r w:rsidRPr="0037391F">
                        <w:rPr>
                          <w:rFonts w:ascii="Arial Narrow" w:hAnsi="Arial Narrow" w:cs="Lao UI"/>
                          <w:color w:val="F350D9"/>
                          <w:sz w:val="15"/>
                          <w:szCs w:val="15"/>
                        </w:rPr>
                        <w:t>@</w:t>
                      </w:r>
                      <w:r w:rsidRPr="0037391F">
                        <w:rPr>
                          <w:rFonts w:ascii="Arial Narrow" w:hAnsi="Arial Narrow" w:cs="Lao UI"/>
                          <w:color w:val="7F7F7F" w:themeColor="text1" w:themeTint="80"/>
                          <w:sz w:val="15"/>
                          <w:szCs w:val="15"/>
                        </w:rPr>
                        <w:t>gmail.co</w:t>
                      </w:r>
                      <w:r w:rsidR="00667515">
                        <w:rPr>
                          <w:rFonts w:ascii="Arial Narrow" w:hAnsi="Arial Narrow" w:cs="Lao UI"/>
                          <w:color w:val="7F7F7F" w:themeColor="text1" w:themeTint="80"/>
                          <w:sz w:val="15"/>
                          <w:szCs w:val="15"/>
                        </w:rPr>
                        <w:t>m</w:t>
                      </w:r>
                    </w:p>
                    <w:p w14:paraId="3C6BF696" w14:textId="77777777" w:rsidR="0037391F" w:rsidRDefault="0037391F"/>
                  </w:txbxContent>
                </v:textbox>
              </v:shape>
            </w:pict>
          </mc:Fallback>
        </mc:AlternateContent>
      </w:r>
    </w:p>
    <w:p w14:paraId="4D9E2CF2" w14:textId="6F86F850" w:rsidR="0048264C" w:rsidRDefault="0048264C" w:rsidP="0048264C">
      <w:pPr>
        <w:pStyle w:val="Heading1"/>
        <w:rPr>
          <w:rFonts w:ascii="Lao MN" w:hAnsi="Lao MN"/>
          <w:color w:val="595959" w:themeColor="text1" w:themeTint="A6"/>
          <w:sz w:val="20"/>
        </w:rPr>
      </w:pPr>
    </w:p>
    <w:p w14:paraId="5B1A2D73" w14:textId="48C058AE" w:rsidR="00D47CAD" w:rsidRPr="00D47CAD" w:rsidRDefault="00D47CAD" w:rsidP="00D47CAD"/>
    <w:p w14:paraId="59E22362" w14:textId="39CF27A6" w:rsidR="0037391F" w:rsidRDefault="0037391F" w:rsidP="00667515">
      <w:pPr>
        <w:pStyle w:val="Heading1"/>
        <w:jc w:val="left"/>
        <w:rPr>
          <w:rFonts w:ascii="Lao UI" w:hAnsi="Lao UI" w:cs="Lao UI"/>
          <w:b w:val="0"/>
          <w:color w:val="7F7F7F" w:themeColor="text1" w:themeTint="80"/>
          <w:sz w:val="22"/>
        </w:rPr>
      </w:pPr>
    </w:p>
    <w:p w14:paraId="3012271E" w14:textId="77777777" w:rsidR="0037391F" w:rsidRDefault="0037391F" w:rsidP="0048264C">
      <w:pPr>
        <w:pStyle w:val="Heading1"/>
        <w:rPr>
          <w:rFonts w:ascii="Lao UI" w:hAnsi="Lao UI" w:cs="Lao UI"/>
          <w:b w:val="0"/>
          <w:color w:val="7F7F7F" w:themeColor="text1" w:themeTint="80"/>
          <w:sz w:val="22"/>
        </w:rPr>
      </w:pPr>
    </w:p>
    <w:p w14:paraId="482F1927" w14:textId="53744F47" w:rsidR="002B2CE0" w:rsidRPr="00E5125B" w:rsidRDefault="0048264C" w:rsidP="0048264C">
      <w:pPr>
        <w:pStyle w:val="Heading1"/>
        <w:rPr>
          <w:rFonts w:ascii="Lao UI" w:hAnsi="Lao UI" w:cs="Lao UI"/>
          <w:b w:val="0"/>
          <w:color w:val="595959" w:themeColor="text1" w:themeTint="A6"/>
          <w:sz w:val="20"/>
        </w:rPr>
      </w:pPr>
      <w:bookmarkStart w:id="0" w:name="_GoBack"/>
      <w:r w:rsidRPr="00E5125B">
        <w:rPr>
          <w:rFonts w:ascii="Lao UI" w:hAnsi="Lao UI" w:cs="Lao UI"/>
          <w:b w:val="0"/>
          <w:color w:val="595959" w:themeColor="text1" w:themeTint="A6"/>
          <w:sz w:val="24"/>
        </w:rPr>
        <w:t xml:space="preserve">PATIENT </w:t>
      </w:r>
      <w:r w:rsidR="00D36C9B" w:rsidRPr="00E5125B">
        <w:rPr>
          <w:rFonts w:ascii="Lao UI" w:hAnsi="Lao UI" w:cs="Lao UI"/>
          <w:b w:val="0"/>
          <w:color w:val="595959" w:themeColor="text1" w:themeTint="A6"/>
          <w:sz w:val="24"/>
        </w:rPr>
        <w:t>REGISTRATION</w:t>
      </w:r>
    </w:p>
    <w:tbl>
      <w:tblPr>
        <w:tblW w:w="110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80"/>
        <w:gridCol w:w="316"/>
        <w:gridCol w:w="314"/>
        <w:gridCol w:w="720"/>
        <w:gridCol w:w="51"/>
        <w:gridCol w:w="1562"/>
        <w:gridCol w:w="1357"/>
        <w:gridCol w:w="540"/>
        <w:gridCol w:w="1156"/>
        <w:gridCol w:w="94"/>
        <w:gridCol w:w="1810"/>
      </w:tblGrid>
      <w:tr w:rsidR="00E5125B" w:rsidRPr="00E5125B" w14:paraId="529EF348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E4D3D2" w14:textId="75ED2CD1" w:rsidR="004D1FFB" w:rsidRPr="00E5125B" w:rsidRDefault="00F17DDF" w:rsidP="00FC7060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Today’s D</w:t>
            </w:r>
            <w:r w:rsidR="004D1FFB" w:rsidRPr="00E5125B">
              <w:rPr>
                <w:rFonts w:ascii="Lao UI" w:hAnsi="Lao UI" w:cs="Lao UI"/>
                <w:color w:val="595959" w:themeColor="text1" w:themeTint="A6"/>
              </w:rPr>
              <w:t>ate:</w:t>
            </w:r>
          </w:p>
        </w:tc>
      </w:tr>
      <w:tr w:rsidR="00E5125B" w:rsidRPr="00E5125B" w14:paraId="7DBE414F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802C0" w14:textId="0B1FEB1E" w:rsidR="00BE1480" w:rsidRPr="00E5125B" w:rsidRDefault="00BE1480" w:rsidP="00D01268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b w:val="0"/>
                <w:color w:val="595959" w:themeColor="text1" w:themeTint="A6"/>
              </w:rPr>
              <w:t>PATIENT INFORMATION</w:t>
            </w:r>
          </w:p>
        </w:tc>
      </w:tr>
      <w:tr w:rsidR="00E5125B" w:rsidRPr="00E5125B" w14:paraId="312DBC84" w14:textId="77777777" w:rsidTr="00C318BF">
        <w:trPr>
          <w:trHeight w:val="352"/>
          <w:jc w:val="center"/>
        </w:trPr>
        <w:tc>
          <w:tcPr>
            <w:tcW w:w="44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DC716F" w14:textId="0C3AEB52" w:rsidR="001948F2" w:rsidRPr="00E5125B" w:rsidRDefault="001948F2" w:rsidP="001948F2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Patient’s Last Name</w:t>
            </w:r>
          </w:p>
        </w:tc>
        <w:tc>
          <w:tcPr>
            <w:tcW w:w="34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85B02" w14:textId="716B21EB" w:rsidR="001948F2" w:rsidRPr="00E5125B" w:rsidRDefault="001948F2" w:rsidP="001948F2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First Name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83198" w14:textId="248A0DDA" w:rsidR="001948F2" w:rsidRPr="00E5125B" w:rsidRDefault="001948F2" w:rsidP="00FF2811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Middle Initial</w:t>
            </w:r>
          </w:p>
        </w:tc>
        <w:tc>
          <w:tcPr>
            <w:tcW w:w="19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37433" w14:textId="1F3E58F6" w:rsidR="001948F2" w:rsidRPr="00E5125B" w:rsidRDefault="001948F2" w:rsidP="00D6609A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Date of Birth</w:t>
            </w:r>
          </w:p>
        </w:tc>
      </w:tr>
      <w:tr w:rsidR="00E5125B" w:rsidRPr="00E5125B" w14:paraId="2D6E2E34" w14:textId="77777777" w:rsidTr="00C318BF">
        <w:trPr>
          <w:trHeight w:val="389"/>
          <w:jc w:val="center"/>
        </w:trPr>
        <w:tc>
          <w:tcPr>
            <w:tcW w:w="90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5F4B0" w14:textId="0ED93619" w:rsidR="001948F2" w:rsidRPr="00E5125B" w:rsidRDefault="001948F2" w:rsidP="00D6609A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8CA84" w14:textId="77777777" w:rsidR="001948F2" w:rsidRPr="00E5125B" w:rsidRDefault="001948F2" w:rsidP="00D6609A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</w:tr>
      <w:tr w:rsidR="00E5125B" w:rsidRPr="00E5125B" w14:paraId="763BB0EE" w14:textId="77777777" w:rsidTr="00C318BF">
        <w:trPr>
          <w:trHeight w:val="288"/>
          <w:jc w:val="center"/>
        </w:trPr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77F5F" w14:textId="5AF3DF0B" w:rsidR="00DA0CE5" w:rsidRPr="00E5125B" w:rsidRDefault="00DA0CE5" w:rsidP="00D6609A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Is this your legal name?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Yes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No   </w:t>
            </w:r>
          </w:p>
        </w:tc>
        <w:tc>
          <w:tcPr>
            <w:tcW w:w="60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3488A" w14:textId="64298166" w:rsidR="00DA0CE5" w:rsidRPr="00E5125B" w:rsidRDefault="00DA0CE5" w:rsidP="00D6609A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Legal or Former Name/s:</w:t>
            </w:r>
          </w:p>
        </w:tc>
        <w:tc>
          <w:tcPr>
            <w:tcW w:w="190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29FDC" w14:textId="7FBA3059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Female </w:t>
            </w:r>
            <w:r w:rsidR="00992D00" w:rsidRPr="00E5125B">
              <w:rPr>
                <w:rFonts w:ascii="Lao UI" w:hAnsi="Lao UI" w:cs="Lao UI"/>
                <w:color w:val="595959" w:themeColor="text1" w:themeTint="A6"/>
              </w:rPr>
              <w:t xml:space="preserve">  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Male</w:t>
            </w:r>
          </w:p>
        </w:tc>
      </w:tr>
      <w:tr w:rsidR="00E5125B" w:rsidRPr="00E5125B" w14:paraId="099AA33A" w14:textId="77777777" w:rsidTr="00C318BF">
        <w:trPr>
          <w:trHeight w:val="288"/>
          <w:jc w:val="center"/>
        </w:trPr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6EF4B4B" w14:textId="2272AD2B" w:rsidR="00F851B3" w:rsidRPr="00E5125B" w:rsidRDefault="00F851B3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Title: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Dr.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Mr.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Mrs.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Ms.</w:t>
            </w:r>
          </w:p>
        </w:tc>
        <w:tc>
          <w:tcPr>
            <w:tcW w:w="792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8643F" w14:textId="5FB95E2D" w:rsidR="00F851B3" w:rsidRPr="00E5125B" w:rsidRDefault="00F851B3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Marital Status: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Single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Married 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Divorced 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Separated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Widowed 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Domestic Partnership</w:t>
            </w:r>
          </w:p>
        </w:tc>
      </w:tr>
      <w:tr w:rsidR="00E5125B" w:rsidRPr="00E5125B" w14:paraId="7631CF7E" w14:textId="77777777" w:rsidTr="00C318BF">
        <w:trPr>
          <w:trHeight w:val="144"/>
          <w:jc w:val="center"/>
        </w:trPr>
        <w:tc>
          <w:tcPr>
            <w:tcW w:w="3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98430" w14:textId="4B228CFE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Street address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C17CD" w14:textId="7D342950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City</w:t>
            </w:r>
          </w:p>
        </w:tc>
        <w:tc>
          <w:tcPr>
            <w:tcW w:w="17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1AB83" w14:textId="63EA4333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State </w:t>
            </w:r>
          </w:p>
        </w:tc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E3205" w14:textId="2D20E15B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ZIP Code</w:t>
            </w:r>
          </w:p>
        </w:tc>
      </w:tr>
      <w:tr w:rsidR="00E5125B" w:rsidRPr="00E5125B" w14:paraId="072E0FE4" w14:textId="77777777" w:rsidTr="00C318BF">
        <w:trPr>
          <w:trHeight w:val="360"/>
          <w:jc w:val="center"/>
        </w:trPr>
        <w:tc>
          <w:tcPr>
            <w:tcW w:w="3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FC448A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E3B00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583D26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0DA98A" w14:textId="0AA2F330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</w:tr>
      <w:tr w:rsidR="00E5125B" w:rsidRPr="00E5125B" w14:paraId="1B8B9121" w14:textId="77777777" w:rsidTr="00C318BF">
        <w:trPr>
          <w:trHeight w:val="237"/>
          <w:jc w:val="center"/>
        </w:trPr>
        <w:tc>
          <w:tcPr>
            <w:tcW w:w="3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17B3C" w14:textId="107E9D69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Social Security Number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29F66" w14:textId="384E2092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Employer</w:t>
            </w: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90A80B" w14:textId="46B405B5" w:rsidR="00992D00" w:rsidRPr="00E5125B" w:rsidRDefault="00992D00" w:rsidP="00DA0CE5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Occupation</w:t>
            </w:r>
          </w:p>
        </w:tc>
      </w:tr>
      <w:tr w:rsidR="00E5125B" w:rsidRPr="00E5125B" w14:paraId="5D7E064E" w14:textId="77777777" w:rsidTr="00C318BF">
        <w:trPr>
          <w:trHeight w:val="360"/>
          <w:jc w:val="center"/>
        </w:trPr>
        <w:tc>
          <w:tcPr>
            <w:tcW w:w="3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BF413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6F5745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DDE82" w14:textId="51D713B5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</w:tr>
      <w:tr w:rsidR="00E5125B" w:rsidRPr="00E5125B" w14:paraId="13C0A0A4" w14:textId="77777777" w:rsidTr="00C318BF">
        <w:trPr>
          <w:trHeight w:val="144"/>
          <w:jc w:val="center"/>
        </w:trPr>
        <w:tc>
          <w:tcPr>
            <w:tcW w:w="3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627D3" w14:textId="3F2547D6" w:rsidR="00992D00" w:rsidRPr="00E5125B" w:rsidRDefault="00992D00" w:rsidP="00F13E56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Cellular Telephone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494" w14:textId="5D5D0994" w:rsidR="00992D00" w:rsidRPr="00E5125B" w:rsidRDefault="00992D00" w:rsidP="00F13E56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Home Telephone</w:t>
            </w: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AE42F" w14:textId="6089F19B" w:rsidR="00992D00" w:rsidRPr="00E5125B" w:rsidRDefault="00992D00" w:rsidP="00992D00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Work Telephone</w:t>
            </w:r>
          </w:p>
        </w:tc>
      </w:tr>
      <w:tr w:rsidR="00E5125B" w:rsidRPr="00E5125B" w14:paraId="4F3F1D68" w14:textId="77777777" w:rsidTr="00C318BF">
        <w:trPr>
          <w:trHeight w:val="360"/>
          <w:jc w:val="center"/>
        </w:trPr>
        <w:tc>
          <w:tcPr>
            <w:tcW w:w="3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C0D82E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25007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4E4EC" w14:textId="77777777" w:rsidR="00992D00" w:rsidRPr="00E5125B" w:rsidRDefault="00992D00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</w:tr>
      <w:tr w:rsidR="00E5125B" w:rsidRPr="00E5125B" w14:paraId="5842A0E9" w14:textId="77777777" w:rsidTr="00C318BF">
        <w:trPr>
          <w:trHeight w:val="298"/>
          <w:jc w:val="center"/>
        </w:trPr>
        <w:tc>
          <w:tcPr>
            <w:tcW w:w="60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2C3D1" w14:textId="3DCE59EA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E-mail Address:</w:t>
            </w:r>
            <w:r w:rsidR="00992D00" w:rsidRPr="00E5125B">
              <w:rPr>
                <w:rFonts w:ascii="Lao UI" w:hAnsi="Lao UI" w:cs="Lao UI"/>
                <w:color w:val="595959" w:themeColor="text1" w:themeTint="A6"/>
              </w:rPr>
              <w:t xml:space="preserve"> </w:t>
            </w:r>
          </w:p>
        </w:tc>
        <w:tc>
          <w:tcPr>
            <w:tcW w:w="49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8B3B2" w14:textId="060CBCB7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Preferred Contact Method: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Cellular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Home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Work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>E-mail</w:t>
            </w:r>
          </w:p>
        </w:tc>
      </w:tr>
      <w:tr w:rsidR="00E5125B" w:rsidRPr="00E5125B" w14:paraId="6E1BBF6A" w14:textId="77777777" w:rsidTr="00C318BF">
        <w:trPr>
          <w:trHeight w:val="298"/>
          <w:jc w:val="center"/>
        </w:trPr>
        <w:tc>
          <w:tcPr>
            <w:tcW w:w="60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7021B" w14:textId="564B838E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bookmarkStart w:id="1" w:name="Check3"/>
            <w:r w:rsidRPr="00E5125B">
              <w:rPr>
                <w:rFonts w:ascii="Lao UI" w:hAnsi="Lao UI" w:cs="Lao UI"/>
                <w:color w:val="595959" w:themeColor="text1" w:themeTint="A6"/>
              </w:rPr>
              <w:t>How did you hear about Dr. Maureen L. Swift?</w:t>
            </w:r>
            <w:bookmarkEnd w:id="1"/>
          </w:p>
        </w:tc>
        <w:tc>
          <w:tcPr>
            <w:tcW w:w="49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0FC594" w14:textId="11065B8C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Other family members seen here:</w:t>
            </w:r>
          </w:p>
        </w:tc>
      </w:tr>
      <w:tr w:rsidR="00E5125B" w:rsidRPr="00E5125B" w14:paraId="2E4BF0E2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B4111" w14:textId="77777777" w:rsidR="00DA0CE5" w:rsidRPr="00E5125B" w:rsidRDefault="00DA0CE5" w:rsidP="00DA0CE5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b w:val="0"/>
                <w:color w:val="595959" w:themeColor="text1" w:themeTint="A6"/>
              </w:rPr>
              <w:t>INSURANCE INFORMATION</w:t>
            </w:r>
          </w:p>
        </w:tc>
      </w:tr>
      <w:tr w:rsidR="00E5125B" w:rsidRPr="00E5125B" w14:paraId="6328C579" w14:textId="77777777" w:rsidTr="00C318BF">
        <w:trPr>
          <w:trHeight w:val="144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4E16C" w14:textId="77777777" w:rsidR="00DA0CE5" w:rsidRPr="00E5125B" w:rsidRDefault="00DA0CE5" w:rsidP="00DA0CE5">
            <w:pPr>
              <w:pStyle w:val="Centered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 w:val="12"/>
              </w:rPr>
              <w:t>(Please provide your insurance card to the front desk.)</w:t>
            </w:r>
          </w:p>
        </w:tc>
      </w:tr>
      <w:tr w:rsidR="00E5125B" w:rsidRPr="00E5125B" w14:paraId="2BFE705A" w14:textId="77777777" w:rsidTr="00C318BF">
        <w:trPr>
          <w:trHeight w:val="298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C999C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 xml:space="preserve">Is this patient covered by insurance?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 xml:space="preserve"> Yes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 xml:space="preserve"> No</w:t>
            </w:r>
          </w:p>
        </w:tc>
        <w:tc>
          <w:tcPr>
            <w:tcW w:w="65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DC9AC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Primary Insurance Carrier:</w:t>
            </w:r>
          </w:p>
        </w:tc>
      </w:tr>
      <w:tr w:rsidR="00E5125B" w:rsidRPr="00E5125B" w14:paraId="4C493EFB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28EE42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Patient’s Relationship to Subscriber: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Self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Spouse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Child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Other:</w:t>
            </w:r>
          </w:p>
        </w:tc>
      </w:tr>
      <w:tr w:rsidR="00E5125B" w:rsidRPr="00E5125B" w14:paraId="322E0D4F" w14:textId="77777777" w:rsidTr="00C318BF">
        <w:trPr>
          <w:trHeight w:val="298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1F754" w14:textId="65126A4E" w:rsidR="00DA0CE5" w:rsidRPr="00E5125B" w:rsidRDefault="00D36C9B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Subscriber</w:t>
            </w:r>
            <w:r w:rsidR="00DA0CE5"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:</w:t>
            </w:r>
            <w:r w:rsidR="00DA0CE5" w:rsidRPr="00E5125B">
              <w:rPr>
                <w:rFonts w:ascii="Lao UI" w:hAnsi="Lao UI" w:cs="Lao UI"/>
                <w:color w:val="595959" w:themeColor="text1" w:themeTint="A6"/>
                <w:szCs w:val="16"/>
              </w:rPr>
              <w:tab/>
            </w:r>
            <w:r w:rsidR="00DA0CE5" w:rsidRPr="00E5125B">
              <w:rPr>
                <w:rFonts w:ascii="Lao UI" w:hAnsi="Lao UI" w:cs="Lao UI"/>
                <w:color w:val="595959" w:themeColor="text1" w:themeTint="A6"/>
                <w:szCs w:val="16"/>
              </w:rPr>
              <w:tab/>
            </w:r>
          </w:p>
        </w:tc>
        <w:tc>
          <w:tcPr>
            <w:tcW w:w="29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A2AAE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Subscriber Birth Date:</w:t>
            </w: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434E4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Subscriber’s S.S.N:</w:t>
            </w:r>
          </w:p>
        </w:tc>
      </w:tr>
      <w:tr w:rsidR="00E5125B" w:rsidRPr="00E5125B" w14:paraId="2C8772BE" w14:textId="77777777" w:rsidTr="00C318BF">
        <w:trPr>
          <w:trHeight w:val="298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15A8E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Insurance I.D.:</w:t>
            </w:r>
          </w:p>
        </w:tc>
        <w:tc>
          <w:tcPr>
            <w:tcW w:w="29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BBEAC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Group Number:</w:t>
            </w: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E9218" w14:textId="0E8D81B4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Plan Name:</w:t>
            </w:r>
          </w:p>
        </w:tc>
      </w:tr>
      <w:tr w:rsidR="00E5125B" w:rsidRPr="00E5125B" w14:paraId="3BF257D5" w14:textId="77777777" w:rsidTr="00C318BF">
        <w:trPr>
          <w:trHeight w:val="298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9BC90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 xml:space="preserve">Secondary Insurance Coverage?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 xml:space="preserve"> Yes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 xml:space="preserve"> No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</w:t>
            </w:r>
          </w:p>
        </w:tc>
        <w:tc>
          <w:tcPr>
            <w:tcW w:w="65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3BC7A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Secondary Insurance Carrier</w:t>
            </w:r>
            <w:r w:rsidRPr="00E5125B">
              <w:rPr>
                <w:rFonts w:ascii="Lao UI" w:hAnsi="Lao UI" w:cs="Lao UI"/>
                <w:color w:val="595959" w:themeColor="text1" w:themeTint="A6"/>
                <w:sz w:val="12"/>
                <w:szCs w:val="16"/>
              </w:rPr>
              <w:t>:</w:t>
            </w:r>
          </w:p>
        </w:tc>
      </w:tr>
      <w:tr w:rsidR="00E5125B" w:rsidRPr="00E5125B" w14:paraId="02210CA7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20531B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Patient’s Relationship to Subscriber: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Self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Spouse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Child  </w:t>
            </w: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Other:</w:t>
            </w:r>
          </w:p>
        </w:tc>
      </w:tr>
      <w:tr w:rsidR="00E5125B" w:rsidRPr="00E5125B" w14:paraId="2498E485" w14:textId="77777777" w:rsidTr="00C318BF">
        <w:trPr>
          <w:trHeight w:val="298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F0DFA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Subscriber:</w:t>
            </w:r>
          </w:p>
        </w:tc>
        <w:tc>
          <w:tcPr>
            <w:tcW w:w="29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80937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Subscriber Birth Date:</w:t>
            </w: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641D8" w14:textId="77777777" w:rsidR="00DA0CE5" w:rsidRPr="00E5125B" w:rsidRDefault="00DA0CE5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6"/>
              </w:rPr>
              <w:t>Subscriber’s S.S.N:</w:t>
            </w:r>
          </w:p>
        </w:tc>
      </w:tr>
      <w:tr w:rsidR="00E5125B" w:rsidRPr="00E5125B" w14:paraId="79D80519" w14:textId="77777777" w:rsidTr="00C318BF">
        <w:trPr>
          <w:trHeight w:val="298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38F1F" w14:textId="672D90C4" w:rsidR="00DA0CE5" w:rsidRPr="00E5125B" w:rsidRDefault="00D47CAD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  <w:szCs w:val="1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Insurance I.D.:</w:t>
            </w:r>
          </w:p>
        </w:tc>
        <w:tc>
          <w:tcPr>
            <w:tcW w:w="29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1652B6" w14:textId="556D73A2" w:rsidR="00DA0CE5" w:rsidRPr="00E5125B" w:rsidRDefault="00D36C9B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Group Number:</w:t>
            </w: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FB74F" w14:textId="3E4F3D47" w:rsidR="00DA0CE5" w:rsidRPr="00E5125B" w:rsidRDefault="00D47CAD" w:rsidP="00DA0CE5">
            <w:pPr>
              <w:pStyle w:val="Centered"/>
              <w:jc w:val="left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Plan Name:</w:t>
            </w:r>
          </w:p>
        </w:tc>
      </w:tr>
      <w:tr w:rsidR="00E5125B" w:rsidRPr="00E5125B" w14:paraId="4B8F6C64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488125" w14:textId="77777777" w:rsidR="00DA0CE5" w:rsidRPr="00E5125B" w:rsidRDefault="00DA0CE5" w:rsidP="00DA0CE5">
            <w:pPr>
              <w:pStyle w:val="Heading2"/>
              <w:rPr>
                <w:rFonts w:ascii="Lao MN" w:hAnsi="Lao MN"/>
                <w:b w:val="0"/>
                <w:color w:val="595959" w:themeColor="text1" w:themeTint="A6"/>
                <w:szCs w:val="18"/>
              </w:rPr>
            </w:pPr>
            <w:r w:rsidRPr="00E5125B">
              <w:rPr>
                <w:rFonts w:ascii="Lao MN" w:hAnsi="Lao MN"/>
                <w:b w:val="0"/>
                <w:color w:val="595959" w:themeColor="text1" w:themeTint="A6"/>
                <w:szCs w:val="18"/>
              </w:rPr>
              <w:t>FINANCIAL INFORMATION</w:t>
            </w:r>
          </w:p>
        </w:tc>
      </w:tr>
      <w:tr w:rsidR="00E5125B" w:rsidRPr="00E5125B" w14:paraId="05FF5523" w14:textId="77777777" w:rsidTr="00C318BF">
        <w:trPr>
          <w:trHeight w:val="150"/>
          <w:jc w:val="center"/>
        </w:trPr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038457" w14:textId="3866A546" w:rsidR="00623514" w:rsidRPr="00E5125B" w:rsidRDefault="00623514" w:rsidP="00DA0CE5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  <w:sz w:val="16"/>
              </w:rPr>
            </w:pPr>
            <w:r w:rsidRPr="00E5125B">
              <w:rPr>
                <w:rFonts w:ascii="Lao UI" w:hAnsi="Lao UI" w:cs="Lao UI"/>
                <w:b w:val="0"/>
                <w:caps w:val="0"/>
                <w:color w:val="595959" w:themeColor="text1" w:themeTint="A6"/>
                <w:sz w:val="16"/>
              </w:rPr>
              <w:t>Individual responsible for payment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8D86B" w14:textId="1E8AA35F" w:rsidR="00623514" w:rsidRPr="00E5125B" w:rsidRDefault="00623514" w:rsidP="00DA0CE5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  <w:sz w:val="16"/>
              </w:rPr>
            </w:pPr>
            <w:r w:rsidRPr="00E5125B">
              <w:rPr>
                <w:rFonts w:ascii="Lao UI" w:hAnsi="Lao UI" w:cs="Lao UI"/>
                <w:b w:val="0"/>
                <w:caps w:val="0"/>
                <w:color w:val="595959" w:themeColor="text1" w:themeTint="A6"/>
                <w:sz w:val="16"/>
              </w:rPr>
              <w:t>Date of birth</w:t>
            </w:r>
          </w:p>
        </w:tc>
        <w:tc>
          <w:tcPr>
            <w:tcW w:w="35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936067" w14:textId="11C0F261" w:rsidR="00623514" w:rsidRPr="00E5125B" w:rsidRDefault="00623514" w:rsidP="00DA0CE5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  <w:sz w:val="16"/>
              </w:rPr>
            </w:pPr>
            <w:r w:rsidRPr="00E5125B">
              <w:rPr>
                <w:rFonts w:ascii="Lao UI" w:hAnsi="Lao UI" w:cs="Lao UI"/>
                <w:b w:val="0"/>
                <w:caps w:val="0"/>
                <w:color w:val="595959" w:themeColor="text1" w:themeTint="A6"/>
                <w:sz w:val="16"/>
              </w:rPr>
              <w:t>Address (if different)</w:t>
            </w:r>
          </w:p>
        </w:tc>
        <w:tc>
          <w:tcPr>
            <w:tcW w:w="30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D9EA54" w14:textId="73AF2306" w:rsidR="00623514" w:rsidRPr="00E5125B" w:rsidRDefault="00623514" w:rsidP="00DA0CE5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  <w:sz w:val="16"/>
              </w:rPr>
            </w:pPr>
            <w:r w:rsidRPr="00E5125B">
              <w:rPr>
                <w:rFonts w:ascii="Lao UI" w:hAnsi="Lao UI" w:cs="Lao UI"/>
                <w:b w:val="0"/>
                <w:caps w:val="0"/>
                <w:color w:val="595959" w:themeColor="text1" w:themeTint="A6"/>
                <w:sz w:val="16"/>
              </w:rPr>
              <w:t>Telephone</w:t>
            </w:r>
          </w:p>
        </w:tc>
      </w:tr>
      <w:tr w:rsidR="00E5125B" w:rsidRPr="00E5125B" w14:paraId="427330BE" w14:textId="77777777" w:rsidTr="00C318BF">
        <w:trPr>
          <w:trHeight w:val="288"/>
          <w:jc w:val="center"/>
        </w:trPr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270C9" w14:textId="77777777" w:rsidR="00623514" w:rsidRPr="00E5125B" w:rsidRDefault="00623514" w:rsidP="00DA0CE5">
            <w:pPr>
              <w:pStyle w:val="Heading2"/>
              <w:rPr>
                <w:rFonts w:ascii="Lao UI" w:hAnsi="Lao UI" w:cs="Lao UI"/>
                <w:color w:val="595959" w:themeColor="text1" w:themeTint="A6"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3DC51B" w14:textId="77777777" w:rsidR="00623514" w:rsidRPr="00E5125B" w:rsidRDefault="00623514" w:rsidP="00DA0CE5">
            <w:pPr>
              <w:pStyle w:val="Heading2"/>
              <w:rPr>
                <w:rFonts w:ascii="Lao UI" w:hAnsi="Lao UI" w:cs="Lao UI"/>
                <w:color w:val="595959" w:themeColor="text1" w:themeTint="A6"/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BF80D7" w14:textId="77777777" w:rsidR="00623514" w:rsidRPr="00E5125B" w:rsidRDefault="00623514" w:rsidP="00DA0CE5">
            <w:pPr>
              <w:pStyle w:val="Heading2"/>
              <w:rPr>
                <w:rFonts w:ascii="Lao UI" w:hAnsi="Lao UI" w:cs="Lao UI"/>
                <w:color w:val="595959" w:themeColor="text1" w:themeTint="A6"/>
                <w:sz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815A55" w14:textId="30B9C54A" w:rsidR="00623514" w:rsidRPr="00E5125B" w:rsidRDefault="00623514" w:rsidP="00DA0CE5">
            <w:pPr>
              <w:pStyle w:val="Heading2"/>
              <w:rPr>
                <w:rFonts w:ascii="Lao UI" w:hAnsi="Lao UI" w:cs="Lao UI"/>
                <w:color w:val="595959" w:themeColor="text1" w:themeTint="A6"/>
                <w:sz w:val="18"/>
              </w:rPr>
            </w:pPr>
          </w:p>
        </w:tc>
      </w:tr>
      <w:tr w:rsidR="00E5125B" w:rsidRPr="00E5125B" w14:paraId="6F9044E7" w14:textId="77777777" w:rsidTr="00C318BF">
        <w:trPr>
          <w:trHeight w:val="144"/>
          <w:jc w:val="center"/>
        </w:trPr>
        <w:tc>
          <w:tcPr>
            <w:tcW w:w="44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A0114" w14:textId="77777777" w:rsidR="00623514" w:rsidRPr="00E5125B" w:rsidRDefault="00623514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Is this person a patient here?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Yes  </w:t>
            </w:r>
            <w:r w:rsidRPr="00E5125B">
              <w:rPr>
                <w:rFonts w:ascii="Lao UI" w:hAnsi="Lao UI" w:cs="Lao UI"/>
                <w:color w:val="595959" w:themeColor="text1" w:themeTint="A6"/>
              </w:rPr>
              <w:sym w:font="Wingdings" w:char="F071"/>
            </w:r>
            <w:r w:rsidRPr="00E5125B">
              <w:rPr>
                <w:rFonts w:ascii="Lao UI" w:hAnsi="Lao UI" w:cs="Lao UI"/>
                <w:color w:val="595959" w:themeColor="text1" w:themeTint="A6"/>
              </w:rPr>
              <w:t xml:space="preserve"> No</w:t>
            </w:r>
          </w:p>
        </w:tc>
        <w:tc>
          <w:tcPr>
            <w:tcW w:w="65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07DA0" w14:textId="60565078" w:rsidR="00623514" w:rsidRPr="00E5125B" w:rsidRDefault="00623514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Employer:</w:t>
            </w:r>
          </w:p>
        </w:tc>
      </w:tr>
      <w:tr w:rsidR="00E5125B" w:rsidRPr="00E5125B" w14:paraId="3E96A277" w14:textId="77777777" w:rsidTr="00C318BF">
        <w:trPr>
          <w:trHeight w:val="144"/>
          <w:jc w:val="center"/>
        </w:trPr>
        <w:tc>
          <w:tcPr>
            <w:tcW w:w="33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053B2" w14:textId="020A7856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Occupation</w:t>
            </w:r>
          </w:p>
        </w:tc>
        <w:tc>
          <w:tcPr>
            <w:tcW w:w="4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79E37" w14:textId="4950B690" w:rsidR="00DA0CE5" w:rsidRPr="00E5125B" w:rsidRDefault="00DA0CE5" w:rsidP="00DA0CE5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Employer address</w:t>
            </w:r>
          </w:p>
        </w:tc>
        <w:tc>
          <w:tcPr>
            <w:tcW w:w="30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CD99EA" w14:textId="3CA895BB" w:rsidR="00DA0CE5" w:rsidRPr="00E5125B" w:rsidRDefault="00DA0CE5" w:rsidP="00623514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Employer Telephone</w:t>
            </w:r>
          </w:p>
        </w:tc>
      </w:tr>
      <w:tr w:rsidR="00E5125B" w:rsidRPr="00E5125B" w14:paraId="0FECF7F5" w14:textId="77777777" w:rsidTr="00C318BF">
        <w:trPr>
          <w:trHeight w:val="288"/>
          <w:jc w:val="center"/>
        </w:trPr>
        <w:tc>
          <w:tcPr>
            <w:tcW w:w="33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7BF5B" w14:textId="77777777" w:rsidR="00623514" w:rsidRPr="00E5125B" w:rsidRDefault="00623514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4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4D3E9" w14:textId="77777777" w:rsidR="00623514" w:rsidRPr="00E5125B" w:rsidRDefault="00623514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2260EC" w14:textId="77777777" w:rsidR="00623514" w:rsidRPr="00E5125B" w:rsidRDefault="00623514" w:rsidP="00DA0CE5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</w:tr>
      <w:tr w:rsidR="00E5125B" w:rsidRPr="00E5125B" w14:paraId="07959BCD" w14:textId="77777777" w:rsidTr="00C318BF">
        <w:trPr>
          <w:trHeight w:val="298"/>
          <w:jc w:val="center"/>
        </w:trPr>
        <w:tc>
          <w:tcPr>
            <w:tcW w:w="110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9E6BAC" w14:textId="77777777" w:rsidR="00DA0CE5" w:rsidRPr="00E5125B" w:rsidRDefault="00DA0CE5" w:rsidP="00DA0CE5">
            <w:pPr>
              <w:pStyle w:val="Heading2"/>
              <w:rPr>
                <w:rFonts w:ascii="Lao UI" w:hAnsi="Lao UI" w:cs="Lao UI"/>
                <w:b w:val="0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b w:val="0"/>
                <w:color w:val="595959" w:themeColor="text1" w:themeTint="A6"/>
              </w:rPr>
              <w:t>IN CASE OF EMERGENCY</w:t>
            </w:r>
          </w:p>
        </w:tc>
      </w:tr>
      <w:tr w:rsidR="00E5125B" w:rsidRPr="00E5125B" w14:paraId="663C1C9E" w14:textId="77777777" w:rsidTr="00C318BF">
        <w:trPr>
          <w:trHeight w:val="144"/>
          <w:jc w:val="center"/>
        </w:trPr>
        <w:tc>
          <w:tcPr>
            <w:tcW w:w="443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72BA2F" w14:textId="67B771C9" w:rsidR="00C779BF" w:rsidRPr="00E5125B" w:rsidRDefault="00C779BF" w:rsidP="00C779BF">
            <w:pPr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Individual to contact in case of an emergency</w:t>
            </w:r>
          </w:p>
        </w:tc>
        <w:tc>
          <w:tcPr>
            <w:tcW w:w="351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DA2AD" w14:textId="08564BDB" w:rsidR="00C779BF" w:rsidRPr="00E5125B" w:rsidRDefault="00C779BF" w:rsidP="00D36C9B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Relationship to patient</w:t>
            </w:r>
          </w:p>
        </w:tc>
        <w:tc>
          <w:tcPr>
            <w:tcW w:w="306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6753B" w14:textId="70F9F002" w:rsidR="00C779BF" w:rsidRPr="00E5125B" w:rsidRDefault="00C779BF" w:rsidP="00C779BF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</w:rPr>
              <w:t>Telephone</w:t>
            </w:r>
          </w:p>
        </w:tc>
      </w:tr>
      <w:tr w:rsidR="00E5125B" w:rsidRPr="00E5125B" w14:paraId="4FE06248" w14:textId="77777777" w:rsidTr="00C318BF">
        <w:trPr>
          <w:trHeight w:val="360"/>
          <w:jc w:val="center"/>
        </w:trPr>
        <w:tc>
          <w:tcPr>
            <w:tcW w:w="443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22BE7A" w14:textId="77777777" w:rsidR="00C779BF" w:rsidRPr="00E5125B" w:rsidRDefault="00C779BF" w:rsidP="00C779BF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F2296E" w14:textId="77777777" w:rsidR="00C779BF" w:rsidRPr="00E5125B" w:rsidRDefault="00C779BF" w:rsidP="00C779BF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2C5C5E" w14:textId="77777777" w:rsidR="00C779BF" w:rsidRPr="00E5125B" w:rsidRDefault="00C779BF" w:rsidP="00C779BF">
            <w:pPr>
              <w:rPr>
                <w:rFonts w:ascii="Lao UI" w:hAnsi="Lao UI" w:cs="Lao UI"/>
                <w:color w:val="595959" w:themeColor="text1" w:themeTint="A6"/>
              </w:rPr>
            </w:pPr>
          </w:p>
        </w:tc>
      </w:tr>
      <w:tr w:rsidR="00E5125B" w:rsidRPr="00E5125B" w14:paraId="4D269A0D" w14:textId="77777777" w:rsidTr="00C318BF">
        <w:trPr>
          <w:trHeight w:val="288"/>
          <w:jc w:val="center"/>
        </w:trPr>
        <w:tc>
          <w:tcPr>
            <w:tcW w:w="1100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85D8FF" w14:textId="77777777" w:rsidR="00C779BF" w:rsidRPr="00E5125B" w:rsidRDefault="00C779BF" w:rsidP="00C779BF">
            <w:pPr>
              <w:jc w:val="center"/>
              <w:rPr>
                <w:rFonts w:ascii="Lao UI" w:hAnsi="Lao UI" w:cs="Lao UI"/>
                <w:color w:val="595959" w:themeColor="text1" w:themeTint="A6"/>
                <w:szCs w:val="17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7"/>
              </w:rPr>
              <w:t xml:space="preserve">My signature indicates that the above information is accurate and true to the best of my knowledge. </w:t>
            </w:r>
          </w:p>
          <w:p w14:paraId="501EEAE8" w14:textId="08315B3D" w:rsidR="00C779BF" w:rsidRPr="00E5125B" w:rsidRDefault="00C779BF" w:rsidP="00C779BF">
            <w:pPr>
              <w:jc w:val="center"/>
              <w:rPr>
                <w:rFonts w:ascii="Lao UI" w:hAnsi="Lao UI" w:cs="Lao UI"/>
                <w:color w:val="595959" w:themeColor="text1" w:themeTint="A6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Cs w:val="17"/>
              </w:rPr>
              <w:t>I understand that I am financially responsible for the costs incurred at this office. I authorize my insurance company to release any information required to process my claims and I authorize claim payments to be paid directly to Mercer Island Endodontics.</w:t>
            </w:r>
          </w:p>
        </w:tc>
      </w:tr>
      <w:tr w:rsidR="00E5125B" w:rsidRPr="00E5125B" w14:paraId="150B1E54" w14:textId="77777777" w:rsidTr="00C318BF">
        <w:trPr>
          <w:trHeight w:val="389"/>
          <w:jc w:val="center"/>
        </w:trPr>
        <w:tc>
          <w:tcPr>
            <w:tcW w:w="7940" w:type="dxa"/>
            <w:gridSpan w:val="8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D64EC7" w14:textId="77777777" w:rsidR="00C779BF" w:rsidRPr="00E5125B" w:rsidRDefault="00C779BF" w:rsidP="00C779BF">
            <w:pPr>
              <w:jc w:val="center"/>
              <w:rPr>
                <w:rFonts w:ascii="Lao UI" w:hAnsi="Lao UI" w:cs="Lao UI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2365F5" w14:textId="5C117585" w:rsidR="00C779BF" w:rsidRPr="00E5125B" w:rsidRDefault="00C779BF" w:rsidP="00C779BF">
            <w:pPr>
              <w:jc w:val="center"/>
              <w:rPr>
                <w:rFonts w:ascii="Lao UI" w:hAnsi="Lao UI" w:cs="Lao UI"/>
                <w:color w:val="595959" w:themeColor="text1" w:themeTint="A6"/>
                <w:sz w:val="17"/>
                <w:szCs w:val="17"/>
              </w:rPr>
            </w:pPr>
          </w:p>
        </w:tc>
      </w:tr>
      <w:tr w:rsidR="00D36C9B" w:rsidRPr="00E5125B" w14:paraId="7B70C5BB" w14:textId="77777777" w:rsidTr="00C318BF">
        <w:trPr>
          <w:trHeight w:val="144"/>
          <w:jc w:val="center"/>
        </w:trPr>
        <w:tc>
          <w:tcPr>
            <w:tcW w:w="794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8D438D" w14:textId="77777777" w:rsidR="00D36C9B" w:rsidRPr="00E5125B" w:rsidRDefault="00D36C9B" w:rsidP="00C779BF">
            <w:pPr>
              <w:jc w:val="center"/>
              <w:rPr>
                <w:rFonts w:ascii="Lao UI" w:hAnsi="Lao UI" w:cs="Lao UI"/>
                <w:color w:val="595959" w:themeColor="text1" w:themeTint="A6"/>
                <w:sz w:val="18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 w:val="18"/>
              </w:rPr>
              <w:t>Signature of patient or personal representative</w:t>
            </w:r>
          </w:p>
        </w:tc>
        <w:tc>
          <w:tcPr>
            <w:tcW w:w="30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85ADFE" w14:textId="59F3AEFF" w:rsidR="00D36C9B" w:rsidRPr="00E5125B" w:rsidRDefault="00D36C9B" w:rsidP="00C779BF">
            <w:pPr>
              <w:jc w:val="center"/>
              <w:rPr>
                <w:rFonts w:ascii="Lao UI" w:hAnsi="Lao UI" w:cs="Lao UI"/>
                <w:color w:val="595959" w:themeColor="text1" w:themeTint="A6"/>
                <w:sz w:val="18"/>
                <w:szCs w:val="15"/>
              </w:rPr>
            </w:pPr>
            <w:r w:rsidRPr="00E5125B">
              <w:rPr>
                <w:rFonts w:ascii="Lao UI" w:hAnsi="Lao UI" w:cs="Lao UI"/>
                <w:color w:val="595959" w:themeColor="text1" w:themeTint="A6"/>
                <w:sz w:val="18"/>
              </w:rPr>
              <w:t>Date</w:t>
            </w:r>
          </w:p>
        </w:tc>
      </w:tr>
      <w:bookmarkEnd w:id="0"/>
    </w:tbl>
    <w:p w14:paraId="39981A2C" w14:textId="0ABC0142" w:rsidR="000D3725" w:rsidRPr="00E5125B" w:rsidRDefault="000D3725" w:rsidP="0090679F">
      <w:pPr>
        <w:rPr>
          <w:color w:val="595959" w:themeColor="text1" w:themeTint="A6"/>
          <w:sz w:val="14"/>
        </w:rPr>
      </w:pPr>
    </w:p>
    <w:sectPr w:rsidR="000D3725" w:rsidRPr="00E5125B" w:rsidSect="008F047C">
      <w:pgSz w:w="12240" w:h="15840" w:code="1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o MN">
    <w:altName w:val="DokChampa"/>
    <w:charset w:val="00"/>
    <w:family w:val="auto"/>
    <w:pitch w:val="variable"/>
    <w:sig w:usb0="82000003" w:usb1="00002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4C"/>
    <w:rsid w:val="000071F7"/>
    <w:rsid w:val="0002798A"/>
    <w:rsid w:val="000406CB"/>
    <w:rsid w:val="000515BE"/>
    <w:rsid w:val="00052BD0"/>
    <w:rsid w:val="0008159E"/>
    <w:rsid w:val="00083002"/>
    <w:rsid w:val="00087B85"/>
    <w:rsid w:val="000A01F1"/>
    <w:rsid w:val="000C1163"/>
    <w:rsid w:val="000D2539"/>
    <w:rsid w:val="000D3725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948F2"/>
    <w:rsid w:val="001D51F2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7391F"/>
    <w:rsid w:val="003816D7"/>
    <w:rsid w:val="003929F1"/>
    <w:rsid w:val="003A1B63"/>
    <w:rsid w:val="003A41A1"/>
    <w:rsid w:val="003B2326"/>
    <w:rsid w:val="003B3B80"/>
    <w:rsid w:val="003E11D5"/>
    <w:rsid w:val="0040207F"/>
    <w:rsid w:val="00437ED0"/>
    <w:rsid w:val="00440CD8"/>
    <w:rsid w:val="00443837"/>
    <w:rsid w:val="00450F66"/>
    <w:rsid w:val="00461739"/>
    <w:rsid w:val="00467865"/>
    <w:rsid w:val="0048264C"/>
    <w:rsid w:val="0048685F"/>
    <w:rsid w:val="00495456"/>
    <w:rsid w:val="004A1437"/>
    <w:rsid w:val="004A4198"/>
    <w:rsid w:val="004A54EA"/>
    <w:rsid w:val="004B0578"/>
    <w:rsid w:val="004B1E4C"/>
    <w:rsid w:val="004D1FFB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2593"/>
    <w:rsid w:val="005F6E87"/>
    <w:rsid w:val="00601460"/>
    <w:rsid w:val="00613129"/>
    <w:rsid w:val="00617C65"/>
    <w:rsid w:val="00623514"/>
    <w:rsid w:val="006542EC"/>
    <w:rsid w:val="00662BFE"/>
    <w:rsid w:val="00667515"/>
    <w:rsid w:val="006B05BC"/>
    <w:rsid w:val="006D2635"/>
    <w:rsid w:val="006D5C6F"/>
    <w:rsid w:val="006D779C"/>
    <w:rsid w:val="006E4F63"/>
    <w:rsid w:val="006E508E"/>
    <w:rsid w:val="006E729E"/>
    <w:rsid w:val="007216C5"/>
    <w:rsid w:val="007602AC"/>
    <w:rsid w:val="00767C24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D32C3"/>
    <w:rsid w:val="008E72CF"/>
    <w:rsid w:val="008F047C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2D00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57DFD"/>
    <w:rsid w:val="00A74F99"/>
    <w:rsid w:val="00A82BA3"/>
    <w:rsid w:val="00A8747B"/>
    <w:rsid w:val="00A92012"/>
    <w:rsid w:val="00A93FD1"/>
    <w:rsid w:val="00A94ACC"/>
    <w:rsid w:val="00A95F9E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E475C"/>
    <w:rsid w:val="00C079CA"/>
    <w:rsid w:val="00C102E4"/>
    <w:rsid w:val="00C133F3"/>
    <w:rsid w:val="00C255F7"/>
    <w:rsid w:val="00C318BF"/>
    <w:rsid w:val="00C32E5F"/>
    <w:rsid w:val="00C546E8"/>
    <w:rsid w:val="00C67741"/>
    <w:rsid w:val="00C70E44"/>
    <w:rsid w:val="00C74647"/>
    <w:rsid w:val="00C757D4"/>
    <w:rsid w:val="00C76039"/>
    <w:rsid w:val="00C76480"/>
    <w:rsid w:val="00C779BF"/>
    <w:rsid w:val="00C92FD6"/>
    <w:rsid w:val="00C93D0E"/>
    <w:rsid w:val="00CC6598"/>
    <w:rsid w:val="00CC6BB1"/>
    <w:rsid w:val="00CD272D"/>
    <w:rsid w:val="00D01268"/>
    <w:rsid w:val="00D14E73"/>
    <w:rsid w:val="00D36C9B"/>
    <w:rsid w:val="00D3722F"/>
    <w:rsid w:val="00D47CAD"/>
    <w:rsid w:val="00D6155E"/>
    <w:rsid w:val="00D61E1D"/>
    <w:rsid w:val="00D6609A"/>
    <w:rsid w:val="00D85DF2"/>
    <w:rsid w:val="00D86FD4"/>
    <w:rsid w:val="00DA0CE5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125B"/>
    <w:rsid w:val="00E8705D"/>
    <w:rsid w:val="00E87396"/>
    <w:rsid w:val="00E918D9"/>
    <w:rsid w:val="00EC42A3"/>
    <w:rsid w:val="00EF7F81"/>
    <w:rsid w:val="00F03FC7"/>
    <w:rsid w:val="00F07933"/>
    <w:rsid w:val="00F13E56"/>
    <w:rsid w:val="00F17D39"/>
    <w:rsid w:val="00F17DDF"/>
    <w:rsid w:val="00F231C0"/>
    <w:rsid w:val="00F3274B"/>
    <w:rsid w:val="00F47A06"/>
    <w:rsid w:val="00F574F2"/>
    <w:rsid w:val="00F620AD"/>
    <w:rsid w:val="00F75EBB"/>
    <w:rsid w:val="00F83033"/>
    <w:rsid w:val="00F851B3"/>
    <w:rsid w:val="00F939AB"/>
    <w:rsid w:val="00F94890"/>
    <w:rsid w:val="00F966AA"/>
    <w:rsid w:val="00FA0453"/>
    <w:rsid w:val="00FA6652"/>
    <w:rsid w:val="00FA6E56"/>
    <w:rsid w:val="00FB538F"/>
    <w:rsid w:val="00FC0ABB"/>
    <w:rsid w:val="00FC3071"/>
    <w:rsid w:val="00FC7060"/>
    <w:rsid w:val="00FD590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C847"/>
  <w15:docId w15:val="{670462DC-9E96-4285-A81B-EEC10D6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58473-CEE7-439F-8DD0-DEBF2C5D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4</TotalTime>
  <Pages>1</Pages>
  <Words>291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staff</dc:creator>
  <cp:keywords/>
  <cp:lastModifiedBy>Maureen Swift</cp:lastModifiedBy>
  <cp:revision>5</cp:revision>
  <cp:lastPrinted>2018-08-13T15:37:00Z</cp:lastPrinted>
  <dcterms:created xsi:type="dcterms:W3CDTF">2017-03-01T19:50:00Z</dcterms:created>
  <dcterms:modified xsi:type="dcterms:W3CDTF">2018-08-13T15:39:00Z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